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FF" w:rsidRDefault="00190CFF" w:rsidP="00190CFF">
      <w:pPr>
        <w:jc w:val="center"/>
      </w:pPr>
      <w:r>
        <w:rPr>
          <w:noProof/>
        </w:rPr>
        <w:drawing>
          <wp:inline distT="0" distB="0" distL="0" distR="0" wp14:anchorId="23CBDC5F" wp14:editId="5ED1E1FB">
            <wp:extent cx="6534150" cy="201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 hays stat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354" cy="20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FF" w:rsidRDefault="00190CFF" w:rsidP="00190CFF">
      <w:pPr>
        <w:jc w:val="center"/>
      </w:pPr>
      <w:r w:rsidRPr="00AA77AA">
        <w:rPr>
          <w:rFonts w:ascii="Dotum" w:eastAsia="Dotum" w:hAnsi="Dotum"/>
          <w:b/>
          <w:noProof/>
          <w:color w:val="948A54" w:themeColor="background2" w:themeShade="8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D7403D" wp14:editId="40C826C6">
                <wp:simplePos x="0" y="0"/>
                <wp:positionH relativeFrom="column">
                  <wp:posOffset>3810000</wp:posOffset>
                </wp:positionH>
                <wp:positionV relativeFrom="paragraph">
                  <wp:posOffset>179705</wp:posOffset>
                </wp:positionV>
                <wp:extent cx="31146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CFF" w:rsidRPr="00190CFF" w:rsidRDefault="00190CFF" w:rsidP="00190CFF">
                            <w:pPr>
                              <w:jc w:val="center"/>
                              <w:rPr>
                                <w:rFonts w:ascii="Dotum" w:eastAsia="Dotum" w:hAnsi="Dotum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190CFF">
                              <w:rPr>
                                <w:rFonts w:ascii="Dotum" w:eastAsia="Dotum" w:hAnsi="Dotum"/>
                                <w:color w:val="FFC000"/>
                                <w:sz w:val="56"/>
                                <w:szCs w:val="56"/>
                              </w:rPr>
                              <w:t>Judging</w:t>
                            </w:r>
                          </w:p>
                          <w:p w:rsidR="00190CFF" w:rsidRPr="00190CFF" w:rsidRDefault="00190CFF" w:rsidP="00190CFF">
                            <w:pPr>
                              <w:jc w:val="center"/>
                              <w:rPr>
                                <w:rFonts w:ascii="Dotum" w:eastAsia="Dotum" w:hAnsi="Dotum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190CFF">
                              <w:rPr>
                                <w:rFonts w:ascii="Dotum" w:eastAsia="Dotum" w:hAnsi="Dotum"/>
                                <w:color w:val="FFC000"/>
                                <w:sz w:val="56"/>
                                <w:szCs w:val="56"/>
                              </w:rPr>
                              <w:t>Conference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74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14.15pt;width:24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" filled="f" stroked="f">
                <v:textbox style="mso-fit-shape-to-text:t">
                  <w:txbxContent>
                    <w:p w:rsidR="00190CFF" w:rsidRPr="00190CFF" w:rsidRDefault="00190CFF" w:rsidP="00190CFF">
                      <w:pPr>
                        <w:jc w:val="center"/>
                        <w:rPr>
                          <w:rFonts w:ascii="Dotum" w:eastAsia="Dotum" w:hAnsi="Dotum"/>
                          <w:color w:val="FFC000"/>
                          <w:sz w:val="56"/>
                          <w:szCs w:val="56"/>
                        </w:rPr>
                      </w:pPr>
                      <w:r w:rsidRPr="00190CFF">
                        <w:rPr>
                          <w:rFonts w:ascii="Dotum" w:eastAsia="Dotum" w:hAnsi="Dotum"/>
                          <w:color w:val="FFC000"/>
                          <w:sz w:val="56"/>
                          <w:szCs w:val="56"/>
                        </w:rPr>
                        <w:t>Judging</w:t>
                      </w:r>
                    </w:p>
                    <w:p w:rsidR="00190CFF" w:rsidRPr="00190CFF" w:rsidRDefault="00190CFF" w:rsidP="00190CFF">
                      <w:pPr>
                        <w:jc w:val="center"/>
                        <w:rPr>
                          <w:rFonts w:ascii="Dotum" w:eastAsia="Dotum" w:hAnsi="Dotum"/>
                          <w:color w:val="FFC000"/>
                          <w:sz w:val="56"/>
                          <w:szCs w:val="56"/>
                        </w:rPr>
                      </w:pPr>
                      <w:r w:rsidRPr="00190CFF">
                        <w:rPr>
                          <w:rFonts w:ascii="Dotum" w:eastAsia="Dotum" w:hAnsi="Dotum"/>
                          <w:color w:val="FFC000"/>
                          <w:sz w:val="56"/>
                          <w:szCs w:val="56"/>
                        </w:rPr>
                        <w:t>Conference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CFF" w:rsidRPr="00A8188C" w:rsidRDefault="00190CFF" w:rsidP="00190CFF">
      <w:pPr>
        <w:rPr>
          <w:rFonts w:ascii="Dotum" w:eastAsia="Dotum" w:hAnsi="Dotum"/>
          <w:b/>
          <w:color w:val="D3B135"/>
          <w:sz w:val="120"/>
          <w:szCs w:val="120"/>
          <w14:textFill>
            <w14:solidFill>
              <w14:srgbClr w14:val="D3B135">
                <w14:lumMod w14:val="50000"/>
              </w14:srgbClr>
            </w14:solidFill>
          </w14:textFill>
        </w:rPr>
      </w:pPr>
      <w:r>
        <w:rPr>
          <w:rFonts w:ascii="Dotum" w:eastAsia="Dotum" w:hAnsi="Dotum"/>
          <w:b/>
          <w:color w:val="948A54" w:themeColor="background2" w:themeShade="80"/>
          <w:sz w:val="96"/>
          <w:szCs w:val="96"/>
        </w:rPr>
        <w:t xml:space="preserve"> </w:t>
      </w:r>
      <w:r w:rsidRPr="00190CFF">
        <w:rPr>
          <w:rFonts w:ascii="Dotum" w:eastAsia="Dotum" w:hAnsi="Dotum"/>
          <w:b/>
          <w:color w:val="FFC000"/>
          <w:sz w:val="120"/>
          <w:szCs w:val="120"/>
        </w:rPr>
        <w:t>NACTA</w:t>
      </w:r>
    </w:p>
    <w:p w:rsidR="00190CFF" w:rsidRPr="00CD470F" w:rsidRDefault="00190CFF" w:rsidP="00190CFF">
      <w:pPr>
        <w:rPr>
          <w:rFonts w:ascii="Dotum" w:eastAsia="Dotum" w:hAnsi="Dotum"/>
          <w:b/>
          <w:color w:val="948A54" w:themeColor="background2" w:themeShade="80"/>
          <w:sz w:val="72"/>
          <w:szCs w:val="72"/>
        </w:rPr>
      </w:pPr>
    </w:p>
    <w:p w:rsidR="00190CFF" w:rsidRDefault="00190CFF" w:rsidP="00190CFF">
      <w:pPr>
        <w:jc w:val="center"/>
        <w:rPr>
          <w:rFonts w:ascii="Calibri Light" w:eastAsia="Dotum" w:hAnsi="Calibri Light"/>
          <w:b/>
          <w:color w:val="000000" w:themeColor="text1"/>
          <w:sz w:val="44"/>
          <w:szCs w:val="44"/>
        </w:rPr>
      </w:pPr>
    </w:p>
    <w:p w:rsidR="00190CFF" w:rsidRDefault="00190CFF" w:rsidP="00190CFF">
      <w:pPr>
        <w:jc w:val="center"/>
        <w:rPr>
          <w:rFonts w:ascii="Calibri Light" w:eastAsia="Dotum" w:hAnsi="Calibri Light"/>
          <w:b/>
          <w:color w:val="000000" w:themeColor="text1"/>
          <w:sz w:val="44"/>
          <w:szCs w:val="44"/>
        </w:rPr>
      </w:pPr>
    </w:p>
    <w:p w:rsidR="00190CFF" w:rsidRDefault="00190CFF" w:rsidP="00190CFF">
      <w:pPr>
        <w:jc w:val="center"/>
        <w:rPr>
          <w:rFonts w:ascii="Calibri Light" w:eastAsia="Dotum" w:hAnsi="Calibri Light"/>
          <w:b/>
          <w:color w:val="000000" w:themeColor="text1"/>
          <w:sz w:val="44"/>
          <w:szCs w:val="44"/>
        </w:rPr>
      </w:pPr>
    </w:p>
    <w:p w:rsidR="00190CFF" w:rsidRPr="00A8188C" w:rsidRDefault="00190CFF" w:rsidP="00190CFF">
      <w:pPr>
        <w:jc w:val="center"/>
        <w:rPr>
          <w:rFonts w:ascii="Calibri Light" w:eastAsia="Dotum" w:hAnsi="Calibri Light"/>
          <w:b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b/>
          <w:color w:val="000000" w:themeColor="text1"/>
          <w:sz w:val="44"/>
          <w:szCs w:val="44"/>
        </w:rPr>
        <w:t>Dairy Judging Contest Official Rules</w:t>
      </w:r>
    </w:p>
    <w:p w:rsidR="00190CFF" w:rsidRPr="00A8188C" w:rsidRDefault="00C7417D" w:rsidP="00190CFF">
      <w:pPr>
        <w:jc w:val="center"/>
        <w:rPr>
          <w:rFonts w:ascii="Calibri Light" w:eastAsia="Dotum" w:hAnsi="Calibri Light"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color w:val="000000" w:themeColor="text1"/>
          <w:sz w:val="44"/>
          <w:szCs w:val="44"/>
        </w:rPr>
        <w:t>Thursday, April 2</w:t>
      </w:r>
      <w:r w:rsidRPr="00C7417D">
        <w:rPr>
          <w:rFonts w:ascii="Calibri Light" w:eastAsia="Dotum" w:hAnsi="Calibri Light"/>
          <w:color w:val="000000" w:themeColor="text1"/>
          <w:sz w:val="44"/>
          <w:szCs w:val="44"/>
          <w:vertAlign w:val="superscript"/>
        </w:rPr>
        <w:t>nd</w:t>
      </w:r>
      <w:r>
        <w:rPr>
          <w:rFonts w:ascii="Calibri Light" w:eastAsia="Dotum" w:hAnsi="Calibri Light"/>
          <w:color w:val="000000" w:themeColor="text1"/>
          <w:sz w:val="44"/>
          <w:szCs w:val="44"/>
        </w:rPr>
        <w:t xml:space="preserve"> </w:t>
      </w:r>
      <w:r w:rsidR="00190CFF">
        <w:rPr>
          <w:rFonts w:ascii="Calibri Light" w:eastAsia="Dotum" w:hAnsi="Calibri Light"/>
          <w:color w:val="000000" w:themeColor="text1"/>
          <w:sz w:val="44"/>
          <w:szCs w:val="44"/>
        </w:rPr>
        <w:t xml:space="preserve"> </w:t>
      </w:r>
    </w:p>
    <w:p w:rsidR="00190CFF" w:rsidRPr="00A8188C" w:rsidRDefault="00107898" w:rsidP="00190CFF">
      <w:pPr>
        <w:jc w:val="center"/>
        <w:rPr>
          <w:rFonts w:ascii="Calibri Light" w:eastAsia="Dotum" w:hAnsi="Calibri Light"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color w:val="000000" w:themeColor="text1"/>
          <w:sz w:val="44"/>
          <w:szCs w:val="44"/>
        </w:rPr>
        <w:t>7:30 a.m.   -   Hutchinson, KS</w:t>
      </w:r>
      <w:bookmarkStart w:id="0" w:name="_GoBack"/>
      <w:bookmarkEnd w:id="0"/>
    </w:p>
    <w:p w:rsidR="00190CFF" w:rsidRDefault="00190CFF" w:rsidP="00190CFF">
      <w:pPr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190CFF" w:rsidRPr="00A8188C" w:rsidRDefault="00190CFF" w:rsidP="00190CFF">
      <w:pPr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190CFF" w:rsidRPr="00A8188C" w:rsidRDefault="00190CFF" w:rsidP="00190CFF">
      <w:pPr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190CFF" w:rsidRPr="00A8188C" w:rsidRDefault="00190CFF" w:rsidP="00190CFF">
      <w:pPr>
        <w:jc w:val="center"/>
        <w:rPr>
          <w:rFonts w:ascii="Calibri Light" w:eastAsia="Dotum" w:hAnsi="Calibri Light"/>
          <w:b/>
          <w:color w:val="000000" w:themeColor="text1"/>
          <w:sz w:val="36"/>
          <w:szCs w:val="36"/>
        </w:rPr>
      </w:pPr>
      <w:r w:rsidRPr="00A8188C">
        <w:rPr>
          <w:rFonts w:ascii="Calibri Light" w:eastAsia="Dotum" w:hAnsi="Calibri Light"/>
          <w:b/>
          <w:color w:val="000000" w:themeColor="text1"/>
          <w:sz w:val="36"/>
          <w:szCs w:val="36"/>
        </w:rPr>
        <w:t>Contest Director:</w:t>
      </w:r>
    </w:p>
    <w:p w:rsidR="00190CFF" w:rsidRPr="00A8188C" w:rsidRDefault="00C7417D" w:rsidP="00190CFF">
      <w:pPr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>
        <w:rPr>
          <w:rFonts w:ascii="Calibri Light" w:eastAsia="Dotum" w:hAnsi="Calibri Light"/>
          <w:color w:val="000000" w:themeColor="text1"/>
          <w:sz w:val="36"/>
          <w:szCs w:val="36"/>
        </w:rPr>
        <w:t>Mr. Kevin Huser</w:t>
      </w:r>
    </w:p>
    <w:p w:rsidR="00190CFF" w:rsidRPr="00A8188C" w:rsidRDefault="00C7417D" w:rsidP="00190CFF">
      <w:pPr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>
        <w:rPr>
          <w:rFonts w:ascii="Calibri Light" w:eastAsia="Dotum" w:hAnsi="Calibri Light"/>
          <w:color w:val="000000" w:themeColor="text1"/>
          <w:sz w:val="36"/>
          <w:szCs w:val="36"/>
        </w:rPr>
        <w:t>(785) 628 –5880</w:t>
      </w:r>
    </w:p>
    <w:p w:rsidR="00190CFF" w:rsidRDefault="00107898" w:rsidP="00190CFF">
      <w:pPr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hyperlink r:id="rId6" w:history="1">
        <w:r w:rsidR="00C7417D" w:rsidRPr="002750D4">
          <w:rPr>
            <w:rStyle w:val="Hyperlink"/>
            <w:rFonts w:ascii="Calibri Light" w:eastAsia="Dotum" w:hAnsi="Calibri Light"/>
            <w:sz w:val="36"/>
            <w:szCs w:val="36"/>
          </w:rPr>
          <w:t>kfhuser3@fhsu.edu</w:t>
        </w:r>
      </w:hyperlink>
    </w:p>
    <w:p w:rsidR="00190CFF" w:rsidRDefault="00190CFF" w:rsidP="00190CFF">
      <w:pPr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190CFF" w:rsidRDefault="00190CFF" w:rsidP="00190CFF">
      <w:pPr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26072C" w:rsidRPr="00190CFF" w:rsidRDefault="00107898" w:rsidP="00190CFF">
      <w:pPr>
        <w:spacing w:before="100"/>
        <w:sectPr w:rsidR="0026072C" w:rsidRPr="00190CFF">
          <w:pgSz w:w="12240" w:h="15840"/>
          <w:pgMar w:top="620" w:right="420" w:bottom="280" w:left="420" w:header="720" w:footer="720" w:gutter="0"/>
          <w:cols w:space="720"/>
        </w:sectPr>
      </w:pPr>
      <w:r>
        <w:pict>
          <v:group id="_x0000_s1129" style="position:absolute;margin-left:51.35pt;margin-top:-11.45pt;width:525.15pt;height:96pt;z-index:-251668480;mso-position-horizontal-relative:page" coordorigin="1027,-229" coordsize="10503,1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left:1027;top:-229;width:6946;height:1836">
              <v:imagedata r:id="rId7" o:title=""/>
            </v:shape>
            <v:shape id="_x0000_s1133" style="position:absolute;left:7470;top:-38;width:3540;height:720" coordorigin="7470,-38" coordsize="3540,720" path="m7470,682r3540,l11010,-38r-3540,l7470,682xe" stroked="f">
              <v:path arrowok="t"/>
            </v:shape>
            <v:shape id="_x0000_s1132" type="#_x0000_t75" style="position:absolute;left:7476;top:40;width:3528;height:787">
              <v:imagedata r:id="rId8" o:title=""/>
            </v:shape>
            <v:shape id="_x0000_s1131" style="position:absolute;left:7200;top:682;width:4320;height:999" coordorigin="7200,682" coordsize="4320,999" path="m7200,1681r4320,l11520,682r-4320,l7200,1681xe" stroked="f">
              <v:path arrowok="t"/>
            </v:shape>
            <v:shape id="_x0000_s1130" type="#_x0000_t75" style="position:absolute;left:7207;top:760;width:4306;height:842">
              <v:imagedata r:id="rId9" o:title=""/>
            </v:shape>
            <w10:wrap anchorx="page"/>
          </v:group>
        </w:pict>
      </w:r>
    </w:p>
    <w:p w:rsidR="0026072C" w:rsidRDefault="00107898">
      <w:pPr>
        <w:spacing w:before="100"/>
        <w:ind w:left="100"/>
      </w:pPr>
      <w:r>
        <w:lastRenderedPageBreak/>
        <w:pict>
          <v:group id="_x0000_s1124" style="position:absolute;left:0;text-align:left;margin-left:108pt;margin-top:626.4pt;width:426.95pt;height:28.9pt;z-index:-251658240;mso-position-horizontal-relative:page;mso-position-vertical-relative:page" coordorigin="2160,12528" coordsize="8539,578">
            <v:shape id="_x0000_s1127" type="#_x0000_t75" style="position:absolute;left:2160;top:12528;width:4043;height:278">
              <v:imagedata r:id="rId10" o:title=""/>
            </v:shape>
            <v:shape id="_x0000_s1126" type="#_x0000_t75" style="position:absolute;left:6111;top:12528;width:4588;height:278">
              <v:imagedata r:id="rId11" o:title=""/>
            </v:shape>
            <v:shape id="_x0000_s1125" type="#_x0000_t75" style="position:absolute;left:2160;top:12828;width:1792;height:278">
              <v:imagedata r:id="rId12" o:title=""/>
            </v:shape>
            <w10:wrap anchorx="page" anchory="page"/>
          </v:group>
        </w:pict>
      </w:r>
      <w:r>
        <w:pict>
          <v:group id="_x0000_s1118" style="position:absolute;left:0;text-align:left;margin-left:108pt;margin-top:497.25pt;width:430.9pt;height:59.05pt;z-index:-251661312;mso-position-horizontal-relative:page;mso-position-vertical-relative:page" coordorigin="2160,9945" coordsize="8618,1181">
            <v:shape id="_x0000_s1123" type="#_x0000_t75" style="position:absolute;left:2160;top:9945;width:8445;height:278">
              <v:imagedata r:id="rId13" o:title=""/>
            </v:shape>
            <v:shape id="_x0000_s1122" type="#_x0000_t75" style="position:absolute;left:2160;top:10245;width:8618;height:278">
              <v:imagedata r:id="rId14" o:title=""/>
            </v:shape>
            <v:shape id="_x0000_s1121" type="#_x0000_t75" style="position:absolute;left:2160;top:10547;width:6691;height:278">
              <v:imagedata r:id="rId15" o:title=""/>
            </v:shape>
            <v:shape id="_x0000_s1120" type="#_x0000_t75" style="position:absolute;left:8754;top:10547;width:1564;height:278">
              <v:imagedata r:id="rId16" o:title=""/>
            </v:shape>
            <v:shape id="_x0000_s1119" type="#_x0000_t75" style="position:absolute;left:2160;top:10847;width:902;height:278">
              <v:imagedata r:id="rId17" o:title=""/>
            </v:shape>
            <w10:wrap anchorx="page" anchory="page"/>
          </v:group>
        </w:pict>
      </w:r>
      <w:r>
        <w:pict>
          <v:group id="_x0000_s1111" style="position:absolute;left:0;text-align:left;margin-left:108pt;margin-top:444.3pt;width:424.65pt;height:43.9pt;z-index:-251662336;mso-position-horizontal-relative:page;mso-position-vertical-relative:page" coordorigin="2160,8886" coordsize="8493,878">
            <v:shape id="_x0000_s1117" type="#_x0000_t75" style="position:absolute;left:2160;top:8886;width:8185;height:278">
              <v:imagedata r:id="rId18" o:title=""/>
            </v:shape>
            <v:shape id="_x0000_s1116" type="#_x0000_t75" style="position:absolute;left:2160;top:9186;width:1870;height:278">
              <v:imagedata r:id="rId19" o:title=""/>
            </v:shape>
            <v:shape id="_x0000_s1115" type="#_x0000_t75" style="position:absolute;left:3942;top:9186;width:6158;height:278">
              <v:imagedata r:id="rId20" o:title=""/>
            </v:shape>
            <v:shape id="_x0000_s1114" type="#_x0000_t75" style="position:absolute;left:9996;top:9186;width:353;height:278">
              <v:imagedata r:id="rId21" o:title=""/>
            </v:shape>
            <v:shape id="_x0000_s1113" type="#_x0000_t75" style="position:absolute;left:10231;top:9186;width:423;height:278">
              <v:imagedata r:id="rId22" o:title=""/>
            </v:shape>
            <v:shape id="_x0000_s1112" type="#_x0000_t75" style="position:absolute;left:2160;top:9486;width:5612;height:278">
              <v:imagedata r:id="rId23" o:title=""/>
            </v:shape>
            <w10:wrap anchorx="page" anchory="page"/>
          </v:group>
        </w:pict>
      </w:r>
      <w:r>
        <w:pict>
          <v:group id="_x0000_s1107" style="position:absolute;left:0;text-align:left;margin-left:108pt;margin-top:406.25pt;width:427.75pt;height:28.9pt;z-index:-251663360;mso-position-horizontal-relative:page;mso-position-vertical-relative:page" coordorigin="2160,8125" coordsize="8555,578">
            <v:shape id="_x0000_s1110" type="#_x0000_t75" style="position:absolute;left:2160;top:8125;width:8493;height:278">
              <v:imagedata r:id="rId24" o:title=""/>
            </v:shape>
            <v:shape id="_x0000_s1109" type="#_x0000_t75" style="position:absolute;left:10564;top:8125;width:151;height:278">
              <v:imagedata r:id="rId25" o:title=""/>
            </v:shape>
            <v:shape id="_x0000_s1108" type="#_x0000_t75" style="position:absolute;left:2160;top:8425;width:7322;height:278">
              <v:imagedata r:id="rId26" o:title=""/>
            </v:shape>
            <w10:wrap anchorx="page" anchory="page"/>
          </v:group>
        </w:pict>
      </w:r>
      <w:r>
        <w:pict>
          <v:group id="_x0000_s1090" style="position:absolute;left:0;text-align:left;margin-left:1in;margin-top:292.15pt;width:466.4pt;height:58.9pt;z-index:-251664384;mso-position-horizontal-relative:page;mso-position-vertical-relative:page" coordorigin="1440,5843" coordsize="9328,1178">
            <v:shape id="_x0000_s1106" type="#_x0000_t75" style="position:absolute;left:6164;top:5843;width:154;height:278">
              <v:imagedata r:id="rId27" o:title=""/>
            </v:shape>
            <v:shape id="_x0000_s1105" type="#_x0000_t75" style="position:absolute;left:7468;top:5843;width:158;height:278">
              <v:imagedata r:id="rId28" o:title=""/>
            </v:shape>
            <v:shape id="_x0000_s1104" type="#_x0000_t75" style="position:absolute;left:1440;top:5843;width:9097;height:278">
              <v:imagedata r:id="rId29" o:title=""/>
            </v:shape>
            <v:shape id="_x0000_s1103" type="#_x0000_t75" style="position:absolute;left:1440;top:6143;width:2178;height:278">
              <v:imagedata r:id="rId30" o:title=""/>
            </v:shape>
            <v:shape id="_x0000_s1102" type="#_x0000_t75" style="position:absolute;left:3514;top:6143;width:307;height:278">
              <v:imagedata r:id="rId31" o:title=""/>
            </v:shape>
            <v:shape id="_x0000_s1101" type="#_x0000_t75" style="position:absolute;left:3744;top:6143;width:7012;height:278">
              <v:imagedata r:id="rId32" o:title=""/>
            </v:shape>
            <v:shape id="_x0000_s1100" type="#_x0000_t75" style="position:absolute;left:1440;top:6443;width:552;height:278">
              <v:imagedata r:id="rId33" o:title=""/>
            </v:shape>
            <v:shape id="_x0000_s1099" type="#_x0000_t75" style="position:absolute;left:1882;top:6443;width:1589;height:278">
              <v:imagedata r:id="rId34" o:title=""/>
            </v:shape>
            <v:shape id="_x0000_s1098" type="#_x0000_t75" style="position:absolute;left:3377;top:6443;width:842;height:278">
              <v:imagedata r:id="rId35" o:title=""/>
            </v:shape>
            <v:shape id="_x0000_s1097" type="#_x0000_t75" style="position:absolute;left:4127;top:6443;width:3055;height:278">
              <v:imagedata r:id="rId36" o:title=""/>
            </v:shape>
            <v:shape id="_x0000_s1096" type="#_x0000_t75" style="position:absolute;left:7089;top:6443;width:3680;height:278">
              <v:imagedata r:id="rId37" o:title=""/>
            </v:shape>
            <v:shape id="_x0000_s1095" type="#_x0000_t75" style="position:absolute;left:1803;top:6743;width:158;height:278">
              <v:imagedata r:id="rId28" o:title=""/>
            </v:shape>
            <v:shape id="_x0000_s1094" type="#_x0000_t75" style="position:absolute;left:1440;top:6743;width:4519;height:278">
              <v:imagedata r:id="rId38" o:title=""/>
            </v:shape>
            <v:shape id="_x0000_s1093" type="#_x0000_t75" style="position:absolute;left:5864;top:6743;width:602;height:278">
              <v:imagedata r:id="rId39" o:title=""/>
            </v:shape>
            <v:shape id="_x0000_s1092" type="#_x0000_t75" style="position:absolute;left:7377;top:6743;width:158;height:278">
              <v:imagedata r:id="rId28" o:title=""/>
            </v:shape>
            <v:shape id="_x0000_s1091" type="#_x0000_t75" style="position:absolute;left:6404;top:6743;width:3102;height:278">
              <v:imagedata r:id="rId40" o:title=""/>
            </v:shape>
            <w10:wrap anchorx="page" anchory="page"/>
          </v:group>
        </w:pict>
      </w:r>
      <w:r>
        <w:pict>
          <v:group id="_x0000_s1079" style="position:absolute;left:0;text-align:left;margin-left:1in;margin-top:163.1pt;width:467.15pt;height:73.9pt;z-index:-251665408;mso-position-horizontal-relative:page;mso-position-vertical-relative:page" coordorigin="1440,3262" coordsize="9343,1478">
            <v:shape id="_x0000_s1089" type="#_x0000_t75" style="position:absolute;left:1440;top:3262;width:9249;height:278">
              <v:imagedata r:id="rId41" o:title=""/>
            </v:shape>
            <v:shape id="_x0000_s1088" type="#_x0000_t75" style="position:absolute;left:1440;top:3562;width:4731;height:278">
              <v:imagedata r:id="rId42" o:title=""/>
            </v:shape>
            <v:shape id="_x0000_s1087" type="#_x0000_t75" style="position:absolute;left:6078;top:3562;width:4117;height:278">
              <v:imagedata r:id="rId43" o:title=""/>
            </v:shape>
            <v:shape id="_x0000_s1086" type="#_x0000_t75" style="position:absolute;left:1440;top:3862;width:9343;height:278">
              <v:imagedata r:id="rId44" o:title=""/>
            </v:shape>
            <v:shape id="_x0000_s1085" type="#_x0000_t75" style="position:absolute;left:1440;top:4162;width:5821;height:278">
              <v:imagedata r:id="rId45" o:title=""/>
            </v:shape>
            <v:shape id="_x0000_s1084" type="#_x0000_t75" style="position:absolute;left:7185;top:4162;width:2167;height:278">
              <v:imagedata r:id="rId46" o:title=""/>
            </v:shape>
            <v:shape id="_x0000_s1083" type="#_x0000_t75" style="position:absolute;left:9261;top:4162;width:612;height:278">
              <v:imagedata r:id="rId47" o:title=""/>
            </v:shape>
            <v:shape id="_x0000_s1082" type="#_x0000_t75" style="position:absolute;left:9796;top:4162;width:636;height:278">
              <v:imagedata r:id="rId48" o:title=""/>
            </v:shape>
            <v:shape id="_x0000_s1081" type="#_x0000_t75" style="position:absolute;left:1440;top:4462;width:1183;height:278">
              <v:imagedata r:id="rId49" o:title=""/>
            </v:shape>
            <v:shape id="_x0000_s1080" type="#_x0000_t75" style="position:absolute;left:2532;top:4462;width:2909;height:278">
              <v:imagedata r:id="rId50" o:title=""/>
            </v:shape>
            <w10:wrap anchorx="page" anchory="page"/>
          </v:group>
        </w:pict>
      </w:r>
      <w:r>
        <w:pict>
          <v:group id="_x0000_s1073" style="position:absolute;left:0;text-align:left;margin-left:1in;margin-top:95.05pt;width:462.4pt;height:58.9pt;z-index:-251666432;mso-position-horizontal-relative:page;mso-position-vertical-relative:page" coordorigin="1440,1901" coordsize="9248,1178">
            <v:shape id="_x0000_s1078" type="#_x0000_t75" style="position:absolute;left:1440;top:1901;width:8995;height:278">
              <v:imagedata r:id="rId51" o:title=""/>
            </v:shape>
            <v:shape id="_x0000_s1077" type="#_x0000_t75" style="position:absolute;left:1440;top:2201;width:9248;height:278">
              <v:imagedata r:id="rId52" o:title=""/>
            </v:shape>
            <v:shape id="_x0000_s1076" type="#_x0000_t75" style="position:absolute;left:1440;top:2501;width:5240;height:278">
              <v:imagedata r:id="rId53" o:title=""/>
            </v:shape>
            <v:shape id="_x0000_s1075" type="#_x0000_t75" style="position:absolute;left:6592;top:2501;width:4012;height:278">
              <v:imagedata r:id="rId54" o:title=""/>
            </v:shape>
            <v:shape id="_x0000_s1074" type="#_x0000_t75" style="position:absolute;left:1440;top:2801;width:5744;height:278">
              <v:imagedata r:id="rId55" o:title=""/>
            </v:shape>
            <w10:wrap anchorx="page" anchory="page"/>
          </v:group>
        </w:pict>
      </w:r>
      <w:r>
        <w:pict>
          <v:shape id="_x0000_i1025" type="#_x0000_t75" style="width:65.2pt;height:13.9pt">
            <v:imagedata r:id="rId56" o:title=""/>
          </v:shape>
        </w:pict>
      </w: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before="3" w:line="260" w:lineRule="exact"/>
        <w:rPr>
          <w:sz w:val="26"/>
          <w:szCs w:val="26"/>
        </w:rPr>
      </w:pPr>
    </w:p>
    <w:p w:rsidR="0026072C" w:rsidRDefault="00107898">
      <w:pPr>
        <w:ind w:left="100"/>
      </w:pPr>
      <w:r>
        <w:pict>
          <v:shape id="_x0000_i1026" type="#_x0000_t75" style="width:56.05pt;height:13.9pt">
            <v:imagedata r:id="rId57" o:title=""/>
          </v:shape>
        </w:pict>
      </w: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before="4" w:line="200" w:lineRule="exact"/>
      </w:pPr>
    </w:p>
    <w:p w:rsidR="0026072C" w:rsidRDefault="00107898">
      <w:pPr>
        <w:ind w:left="100"/>
      </w:pPr>
      <w:r>
        <w:pict>
          <v:shape id="_x0000_i1027" type="#_x0000_t75" style="width:78pt;height:14.25pt">
            <v:imagedata r:id="rId58" o:title=""/>
          </v:shape>
        </w:pict>
      </w:r>
    </w:p>
    <w:p w:rsidR="0026072C" w:rsidRDefault="0026072C">
      <w:pPr>
        <w:spacing w:before="2" w:line="180" w:lineRule="exact"/>
        <w:rPr>
          <w:sz w:val="18"/>
          <w:szCs w:val="18"/>
        </w:rPr>
      </w:pPr>
    </w:p>
    <w:p w:rsidR="0026072C" w:rsidRDefault="00107898">
      <w:pPr>
        <w:ind w:left="100"/>
      </w:pPr>
      <w:r>
        <w:pict>
          <v:shape id="_x0000_i1028" type="#_x0000_t75" style="width:9.9pt;height:13.9pt">
            <v:imagedata r:id="rId59" o:title=""/>
          </v:shape>
        </w:pict>
      </w:r>
    </w:p>
    <w:p w:rsidR="0026072C" w:rsidRDefault="0026072C">
      <w:pPr>
        <w:spacing w:line="200" w:lineRule="exact"/>
      </w:pPr>
    </w:p>
    <w:p w:rsidR="0026072C" w:rsidRDefault="0026072C">
      <w:pPr>
        <w:spacing w:before="3" w:line="280" w:lineRule="exact"/>
        <w:rPr>
          <w:sz w:val="28"/>
          <w:szCs w:val="28"/>
        </w:rPr>
      </w:pPr>
    </w:p>
    <w:p w:rsidR="0026072C" w:rsidRDefault="00107898">
      <w:pPr>
        <w:ind w:left="100"/>
      </w:pPr>
      <w:r>
        <w:pict>
          <v:shape id="_x0000_i1029" type="#_x0000_t75" style="width:12.05pt;height:13.9pt">
            <v:imagedata r:id="rId60" o:title=""/>
          </v:shape>
        </w:pict>
      </w:r>
    </w:p>
    <w:p w:rsidR="0026072C" w:rsidRDefault="0026072C">
      <w:pPr>
        <w:spacing w:before="10" w:line="160" w:lineRule="exact"/>
        <w:rPr>
          <w:sz w:val="17"/>
          <w:szCs w:val="17"/>
        </w:rPr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107898">
      <w:pPr>
        <w:ind w:left="100"/>
      </w:pPr>
      <w:r>
        <w:pict>
          <v:shape id="_x0000_i1030" type="#_x0000_t75" style="width:11.15pt;height:13.9pt">
            <v:imagedata r:id="rId61" o:title=""/>
          </v:shape>
        </w:pict>
      </w: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before="2" w:line="280" w:lineRule="exact"/>
        <w:rPr>
          <w:sz w:val="28"/>
          <w:szCs w:val="28"/>
        </w:rPr>
      </w:pPr>
    </w:p>
    <w:p w:rsidR="0026072C" w:rsidRDefault="00107898">
      <w:pPr>
        <w:ind w:left="100"/>
      </w:pPr>
      <w:r>
        <w:pict>
          <v:group id="_x0000_s1064" style="position:absolute;left:0;text-align:left;margin-left:108pt;margin-top:0;width:402.3pt;height:28.9pt;z-index:-251660288;mso-position-horizontal-relative:page" coordorigin="2160" coordsize="8046,578">
            <v:shape id="_x0000_s1066" type="#_x0000_t75" style="position:absolute;left:2160;width:8046;height:278">
              <v:imagedata r:id="rId62" o:title=""/>
            </v:shape>
            <v:shape id="_x0000_s1065" type="#_x0000_t75" style="position:absolute;left:2160;top:300;width:1582;height:278">
              <v:imagedata r:id="rId63" o:title=""/>
            </v:shape>
            <w10:wrap anchorx="page"/>
          </v:group>
        </w:pict>
      </w:r>
      <w:r>
        <w:pict>
          <v:shape id="_x0000_i1031" type="#_x0000_t75" style="width:12pt;height:14.25pt">
            <v:imagedata r:id="rId64" o:title=""/>
          </v:shape>
        </w:pict>
      </w:r>
    </w:p>
    <w:p w:rsidR="0026072C" w:rsidRDefault="0026072C">
      <w:pPr>
        <w:spacing w:line="200" w:lineRule="exact"/>
      </w:pPr>
    </w:p>
    <w:p w:rsidR="0026072C" w:rsidRDefault="0026072C">
      <w:pPr>
        <w:spacing w:before="3" w:line="280" w:lineRule="exact"/>
        <w:rPr>
          <w:sz w:val="28"/>
          <w:szCs w:val="28"/>
        </w:rPr>
      </w:pPr>
    </w:p>
    <w:p w:rsidR="0026072C" w:rsidRDefault="00107898">
      <w:pPr>
        <w:ind w:left="100"/>
      </w:pPr>
      <w:r>
        <w:pict>
          <v:shape id="_x0000_s1062" type="#_x0000_t75" style="position:absolute;left:0;text-align:left;margin-left:108pt;margin-top:0;width:312.3pt;height:13.9pt;z-index:-251659264;mso-position-horizontal-relative:page">
            <v:imagedata r:id="rId65" o:title=""/>
            <w10:wrap anchorx="page"/>
          </v:shape>
        </w:pict>
      </w:r>
      <w:r>
        <w:pict>
          <v:shape id="_x0000_i1032" type="#_x0000_t75" style="width:11.25pt;height:14.25pt">
            <v:imagedata r:id="rId66" o:title=""/>
          </v:shape>
        </w:pict>
      </w:r>
    </w:p>
    <w:p w:rsidR="0026072C" w:rsidRDefault="0026072C">
      <w:pPr>
        <w:spacing w:before="2" w:line="180" w:lineRule="exact"/>
        <w:rPr>
          <w:sz w:val="18"/>
          <w:szCs w:val="18"/>
        </w:rPr>
      </w:pPr>
    </w:p>
    <w:p w:rsidR="0026072C" w:rsidRDefault="00107898">
      <w:pPr>
        <w:ind w:left="100"/>
      </w:pPr>
      <w:r>
        <w:pict>
          <v:shape id="_x0000_i1033" type="#_x0000_t75" style="width:12.75pt;height:14.25pt">
            <v:imagedata r:id="rId67" o:title=""/>
          </v:shape>
        </w:pict>
      </w:r>
    </w:p>
    <w:p w:rsidR="0026072C" w:rsidRDefault="0026072C">
      <w:pPr>
        <w:spacing w:line="200" w:lineRule="exact"/>
      </w:pPr>
    </w:p>
    <w:p w:rsidR="0026072C" w:rsidRDefault="0026072C">
      <w:pPr>
        <w:spacing w:before="2" w:line="280" w:lineRule="exact"/>
        <w:rPr>
          <w:sz w:val="28"/>
          <w:szCs w:val="28"/>
        </w:rPr>
      </w:pPr>
    </w:p>
    <w:p w:rsidR="0026072C" w:rsidRDefault="00107898">
      <w:pPr>
        <w:ind w:left="820"/>
        <w:sectPr w:rsidR="0026072C">
          <w:pgSz w:w="12240" w:h="15840"/>
          <w:pgMar w:top="1340" w:right="1720" w:bottom="280" w:left="1340" w:header="720" w:footer="720" w:gutter="0"/>
          <w:cols w:space="720"/>
        </w:sectPr>
      </w:pPr>
      <w:r>
        <w:pict>
          <v:shape id="_x0000_i1034" type="#_x0000_t75" style="width:306pt;height:14.25pt">
            <v:imagedata r:id="rId68" o:title=""/>
          </v:shape>
        </w:pict>
      </w:r>
    </w:p>
    <w:p w:rsidR="0026072C" w:rsidRDefault="00107898">
      <w:pPr>
        <w:spacing w:before="100"/>
        <w:ind w:left="100"/>
      </w:pPr>
      <w:r>
        <w:lastRenderedPageBreak/>
        <w:pict>
          <v:group id="_x0000_s1054" style="position:absolute;left:0;text-align:left;margin-left:108pt;margin-top:331.15pt;width:433.5pt;height:43.9pt;z-index:-251649024;mso-position-horizontal-relative:page;mso-position-vertical-relative:page" coordorigin="2160,6623" coordsize="8670,878">
            <v:shape id="_x0000_s1058" type="#_x0000_t75" style="position:absolute;left:2160;top:6623;width:282;height:278">
              <v:imagedata r:id="rId69" o:title=""/>
            </v:shape>
            <v:shape id="_x0000_s1057" type="#_x0000_t75" style="position:absolute;left:2372;top:6623;width:8006;height:278">
              <v:imagedata r:id="rId70" o:title=""/>
            </v:shape>
            <v:shape id="_x0000_s1056" type="#_x0000_t75" style="position:absolute;left:2160;top:6923;width:8670;height:278">
              <v:imagedata r:id="rId71" o:title=""/>
            </v:shape>
            <v:shape id="_x0000_s1055" type="#_x0000_t75" style="position:absolute;left:2160;top:7223;width:3880;height:278">
              <v:imagedata r:id="rId72" o:title=""/>
            </v:shape>
            <w10:wrap anchorx="page" anchory="page"/>
          </v:group>
        </w:pict>
      </w:r>
      <w:r>
        <w:pict>
          <v:group id="_x0000_s1049" style="position:absolute;left:0;text-align:left;margin-left:108pt;margin-top:125.05pt;width:421.6pt;height:43.9pt;z-index:-251656192;mso-position-horizontal-relative:page;mso-position-vertical-relative:page" coordorigin="2160,2501" coordsize="8432,878">
            <v:shape id="_x0000_s1053" type="#_x0000_t75" style="position:absolute;left:2160;top:2501;width:8432;height:278">
              <v:imagedata r:id="rId73" o:title=""/>
            </v:shape>
            <v:shape id="_x0000_s1052" type="#_x0000_t75" style="position:absolute;left:2160;top:2801;width:8353;height:278">
              <v:imagedata r:id="rId74" o:title=""/>
            </v:shape>
            <v:shape id="_x0000_s1051" type="#_x0000_t75" style="position:absolute;left:2160;top:3101;width:524;height:278">
              <v:imagedata r:id="rId75" o:title=""/>
            </v:shape>
            <v:shape id="_x0000_s1050" type="#_x0000_t75" style="position:absolute;left:2597;top:3101;width:2093;height:278">
              <v:imagedata r:id="rId76" o:title=""/>
            </v:shape>
            <w10:wrap anchorx="page" anchory="page"/>
          </v:group>
        </w:pict>
      </w:r>
      <w:r>
        <w:pict>
          <v:group id="_x0000_s1044" style="position:absolute;left:0;text-align:left;margin-left:108pt;margin-top:1in;width:428.7pt;height:43.95pt;z-index:-251657216;mso-position-horizontal-relative:page;mso-position-vertical-relative:page" coordorigin="2160,1440" coordsize="8574,879">
            <v:shape id="_x0000_s1048" type="#_x0000_t75" style="position:absolute;left:2160;top:1440;width:7994;height:278">
              <v:imagedata r:id="rId77" o:title=""/>
            </v:shape>
            <v:shape id="_x0000_s1047" type="#_x0000_t75" style="position:absolute;left:2160;top:1740;width:3439;height:278">
              <v:imagedata r:id="rId78" o:title=""/>
            </v:shape>
            <v:shape id="_x0000_s1046" type="#_x0000_t75" style="position:absolute;left:5507;top:1740;width:5228;height:278">
              <v:imagedata r:id="rId79" o:title=""/>
            </v:shape>
            <v:shape id="_x0000_s1045" type="#_x0000_t75" style="position:absolute;left:2160;top:2040;width:1334;height:278">
              <v:imagedata r:id="rId80" o:title=""/>
            </v:shape>
            <w10:wrap anchorx="page" anchory="page"/>
          </v:group>
        </w:pict>
      </w:r>
      <w:r>
        <w:pict>
          <v:shape id="_x0000_i1035" type="#_x0000_t75" style="width:11.9pt;height:13.9pt">
            <v:imagedata r:id="rId81" o:title=""/>
          </v:shape>
        </w:pict>
      </w:r>
    </w:p>
    <w:p w:rsidR="0026072C" w:rsidRDefault="0026072C">
      <w:pPr>
        <w:spacing w:before="3" w:line="180" w:lineRule="exact"/>
        <w:rPr>
          <w:sz w:val="18"/>
          <w:szCs w:val="18"/>
        </w:rPr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107898">
      <w:pPr>
        <w:ind w:left="100"/>
      </w:pPr>
      <w:r>
        <w:pict>
          <v:shape id="_x0000_i1036" type="#_x0000_t75" style="width:12.25pt;height:13.9pt">
            <v:imagedata r:id="rId82" o:title=""/>
          </v:shape>
        </w:pict>
      </w:r>
    </w:p>
    <w:p w:rsidR="0026072C" w:rsidRDefault="0026072C">
      <w:pPr>
        <w:spacing w:before="2" w:line="180" w:lineRule="exact"/>
        <w:rPr>
          <w:sz w:val="18"/>
          <w:szCs w:val="18"/>
        </w:rPr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107898">
      <w:pPr>
        <w:ind w:left="100"/>
      </w:pPr>
      <w:r>
        <w:pict>
          <v:shape id="_x0000_s1041" type="#_x0000_t75" style="position:absolute;left:0;text-align:left;margin-left:108pt;margin-top:0;width:319.35pt;height:13.9pt;z-index:-251655168;mso-position-horizontal-relative:page">
            <v:imagedata r:id="rId83" o:title=""/>
            <w10:wrap anchorx="page"/>
          </v:shape>
        </w:pict>
      </w:r>
      <w:r>
        <w:pict>
          <v:shape id="_x0000_i1037" type="#_x0000_t75" style="width:12.4pt;height:13.9pt">
            <v:imagedata r:id="rId84" o:title=""/>
          </v:shape>
        </w:pict>
      </w:r>
    </w:p>
    <w:p w:rsidR="0026072C" w:rsidRDefault="0026072C">
      <w:pPr>
        <w:spacing w:before="2" w:line="180" w:lineRule="exact"/>
        <w:rPr>
          <w:sz w:val="18"/>
          <w:szCs w:val="18"/>
        </w:rPr>
      </w:pPr>
    </w:p>
    <w:p w:rsidR="0026072C" w:rsidRDefault="00107898">
      <w:pPr>
        <w:ind w:left="100"/>
      </w:pPr>
      <w:r>
        <w:pict>
          <v:shape id="_x0000_s1039" type="#_x0000_t75" style="position:absolute;left:0;text-align:left;margin-left:108pt;margin-top:0;width:282.65pt;height:13.9pt;z-index:-251654144;mso-position-horizontal-relative:page">
            <v:imagedata r:id="rId85" o:title=""/>
            <w10:wrap anchorx="page"/>
          </v:shape>
        </w:pict>
      </w:r>
      <w:r>
        <w:pict>
          <v:shape id="_x0000_i1038" type="#_x0000_t75" style="width:22.25pt;height:13.9pt">
            <v:imagedata r:id="rId86" o:title=""/>
          </v:shape>
        </w:pict>
      </w:r>
    </w:p>
    <w:p w:rsidR="0026072C" w:rsidRDefault="0026072C">
      <w:pPr>
        <w:spacing w:line="180" w:lineRule="exact"/>
        <w:rPr>
          <w:sz w:val="18"/>
          <w:szCs w:val="18"/>
        </w:rPr>
      </w:pPr>
    </w:p>
    <w:p w:rsidR="0026072C" w:rsidRDefault="00107898">
      <w:pPr>
        <w:ind w:left="139"/>
      </w:pPr>
      <w:r>
        <w:pict>
          <v:shape id="_x0000_s1037" type="#_x0000_t75" style="position:absolute;left:0;text-align:left;margin-left:108pt;margin-top:0;width:372.25pt;height:13.9pt;z-index:-251653120;mso-position-horizontal-relative:page">
            <v:imagedata r:id="rId87" o:title=""/>
            <w10:wrap anchorx="page"/>
          </v:shape>
        </w:pict>
      </w:r>
      <w:r>
        <w:pict>
          <v:shape id="_x0000_i1039" type="#_x0000_t75" style="width:19.2pt;height:13.9pt">
            <v:imagedata r:id="rId88" o:title=""/>
          </v:shape>
        </w:pict>
      </w:r>
    </w:p>
    <w:p w:rsidR="0026072C" w:rsidRDefault="0026072C">
      <w:pPr>
        <w:spacing w:before="2" w:line="180" w:lineRule="exact"/>
        <w:rPr>
          <w:sz w:val="18"/>
          <w:szCs w:val="18"/>
        </w:rPr>
      </w:pPr>
    </w:p>
    <w:p w:rsidR="0026072C" w:rsidRDefault="00107898">
      <w:pPr>
        <w:ind w:left="100"/>
      </w:pPr>
      <w:r>
        <w:pict>
          <v:shape id="_x0000_s1035" type="#_x0000_t75" style="position:absolute;left:0;text-align:left;margin-left:108pt;margin-top:0;width:373.35pt;height:13.9pt;z-index:-251652096;mso-position-horizontal-relative:page">
            <v:imagedata r:id="rId89" o:title=""/>
            <w10:wrap anchorx="page"/>
          </v:shape>
        </w:pict>
      </w:r>
      <w:r>
        <w:pict>
          <v:shape id="_x0000_i1040" type="#_x0000_t75" style="width:20.85pt;height:13.9pt">
            <v:imagedata r:id="rId90" o:title=""/>
          </v:shape>
        </w:pict>
      </w:r>
    </w:p>
    <w:p w:rsidR="0026072C" w:rsidRDefault="0026072C">
      <w:pPr>
        <w:spacing w:before="3" w:line="180" w:lineRule="exact"/>
        <w:rPr>
          <w:sz w:val="18"/>
          <w:szCs w:val="18"/>
        </w:rPr>
      </w:pPr>
    </w:p>
    <w:p w:rsidR="0026072C" w:rsidRDefault="00107898">
      <w:pPr>
        <w:ind w:left="100"/>
      </w:pPr>
      <w:r>
        <w:pict>
          <v:shape id="_x0000_s1033" type="#_x0000_t75" style="position:absolute;left:0;text-align:left;margin-left:108pt;margin-top:0;width:66.05pt;height:13.9pt;z-index:-251651072;mso-position-horizontal-relative:page">
            <v:imagedata r:id="rId91" o:title=""/>
            <w10:wrap anchorx="page"/>
          </v:shape>
        </w:pict>
      </w:r>
      <w:r>
        <w:pict>
          <v:group id="_x0000_s1028" style="position:absolute;left:0;text-align:left;margin-left:108pt;margin-top:22.9pt;width:409.15pt;height:29.05pt;z-index:-251650048;mso-position-horizontal-relative:page" coordorigin="2160,458" coordsize="8183,581">
            <v:shape id="_x0000_s1032" type="#_x0000_t75" style="position:absolute;left:2160;top:458;width:259;height:278">
              <v:imagedata r:id="rId92" o:title=""/>
            </v:shape>
            <v:shape id="_x0000_s1031" type="#_x0000_t75" style="position:absolute;left:2355;top:458;width:7989;height:278">
              <v:imagedata r:id="rId93" o:title=""/>
            </v:shape>
            <v:shape id="_x0000_s1030" type="#_x0000_t75" style="position:absolute;left:2160;top:761;width:4686;height:278">
              <v:imagedata r:id="rId94" o:title=""/>
            </v:shape>
            <v:shape id="_x0000_s1029" type="#_x0000_t75" style="position:absolute;left:6755;top:761;width:1473;height:278">
              <v:imagedata r:id="rId95" o:title=""/>
            </v:shape>
            <w10:wrap anchorx="page"/>
          </v:group>
        </w:pict>
      </w:r>
      <w:r>
        <w:pict>
          <v:shape id="_x0000_i1041" type="#_x0000_t75" style="width:20.15pt;height:13.9pt">
            <v:imagedata r:id="rId96" o:title=""/>
          </v:shape>
        </w:pict>
      </w: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line="200" w:lineRule="exact"/>
      </w:pPr>
    </w:p>
    <w:p w:rsidR="0026072C" w:rsidRDefault="0026072C">
      <w:pPr>
        <w:spacing w:before="2" w:line="200" w:lineRule="exact"/>
      </w:pPr>
    </w:p>
    <w:p w:rsidR="0026072C" w:rsidRDefault="00107898">
      <w:pPr>
        <w:ind w:left="100"/>
      </w:pPr>
      <w:r>
        <w:pict>
          <v:shape id="_x0000_i1042" type="#_x0000_t75" style="width:419.65pt;height:13.9pt">
            <v:imagedata r:id="rId97" o:title=""/>
          </v:shape>
        </w:pict>
      </w:r>
    </w:p>
    <w:sectPr w:rsidR="0026072C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43D4"/>
    <w:multiLevelType w:val="multilevel"/>
    <w:tmpl w:val="B91CF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2C"/>
    <w:rsid w:val="00007E91"/>
    <w:rsid w:val="00107898"/>
    <w:rsid w:val="00190CFF"/>
    <w:rsid w:val="0026072C"/>
    <w:rsid w:val="00C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4:docId w14:val="5A30DE79"/>
  <w15:docId w15:val="{269862E4-674E-4DB1-A8AC-D9DED1A0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0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image" Target="media/image92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hyperlink" Target="mailto:kfhuser3@fhsu.ed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Jaylynn Ravenscroft</dc:creator>
  <cp:lastModifiedBy>Jaylynn Ravenscroft</cp:lastModifiedBy>
  <cp:revision>5</cp:revision>
  <dcterms:created xsi:type="dcterms:W3CDTF">2020-01-29T20:15:00Z</dcterms:created>
  <dcterms:modified xsi:type="dcterms:W3CDTF">2020-02-06T19:46:00Z</dcterms:modified>
</cp:coreProperties>
</file>